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Hlk506280190"/>
            <w:r w:rsidRPr="00D97AAD">
              <w:rPr>
                <w:rFonts w:asciiTheme="minorHAnsi" w:hAnsiTheme="minorHAnsi"/>
                <w:sz w:val="20"/>
                <w:szCs w:val="20"/>
              </w:rPr>
              <w:t>Załączniki</w:t>
            </w:r>
            <w:r w:rsidR="00FE4997">
              <w:rPr>
                <w:rFonts w:asciiTheme="minorHAnsi" w:hAnsiTheme="minorHAnsi"/>
                <w:sz w:val="20"/>
                <w:szCs w:val="20"/>
              </w:rPr>
              <w:t xml:space="preserve"> Nr 2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r w:rsidR="00FE4997">
              <w:rPr>
                <w:rFonts w:asciiTheme="minorHAnsi" w:hAnsiTheme="minorHAnsi"/>
                <w:sz w:val="20"/>
                <w:szCs w:val="20"/>
              </w:rPr>
              <w:t xml:space="preserve">Zarządzenia Nr </w:t>
            </w:r>
            <w:r w:rsidR="003E4B13">
              <w:rPr>
                <w:rFonts w:asciiTheme="minorHAnsi" w:hAnsiTheme="minorHAnsi"/>
                <w:sz w:val="20"/>
                <w:szCs w:val="20"/>
              </w:rPr>
              <w:t xml:space="preserve">9/2018 </w:t>
            </w:r>
            <w:r w:rsidR="00FE4997">
              <w:rPr>
                <w:rFonts w:asciiTheme="minorHAnsi" w:hAnsiTheme="minorHAnsi"/>
                <w:sz w:val="20"/>
                <w:szCs w:val="20"/>
              </w:rPr>
              <w:t>Wójta Gminy Zbójno z dnia 13.02.2018 r.</w:t>
            </w:r>
          </w:p>
          <w:bookmarkEnd w:id="0"/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  <w:bookmarkStart w:id="1" w:name="_GoBack"/>
      <w:bookmarkEnd w:id="1"/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FE4997" w:rsidRDefault="00FE499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hAnsiTheme="minorHAnsi" w:cs="Verdana"/>
          <w:color w:val="auto"/>
          <w:sz w:val="20"/>
          <w:szCs w:val="20"/>
        </w:rPr>
      </w:pP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2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3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3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4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4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3E4B13" w:rsidRPr="003E4B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3E4B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3E4B13" w:rsidRPr="003E4B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3E4B13" w:rsidRPr="003E4B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3E4B13" w:rsidRPr="003E4B13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3E4B13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5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5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3E4B13" w:rsidRPr="003E4B13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F04" w:rsidRDefault="00656F04">
      <w:r>
        <w:separator/>
      </w:r>
    </w:p>
  </w:endnote>
  <w:endnote w:type="continuationSeparator" w:id="0">
    <w:p w:rsidR="00656F04" w:rsidRDefault="0065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E4B13">
      <w:rPr>
        <w:rFonts w:ascii="Calibri" w:hAnsi="Calibri" w:cs="Calibri"/>
        <w:noProof/>
        <w:sz w:val="22"/>
      </w:rPr>
      <w:t>5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F04" w:rsidRDefault="00656F04">
      <w:r>
        <w:separator/>
      </w:r>
    </w:p>
  </w:footnote>
  <w:footnote w:type="continuationSeparator" w:id="0">
    <w:p w:rsidR="00656F04" w:rsidRDefault="00656F0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4B13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6F04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7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18B4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6A51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997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314DF"/>
  <w15:docId w15:val="{CC62CE4F-6541-475C-883E-E7271DD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08BA-445A-4513-982F-5B220FFB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1814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UG</cp:lastModifiedBy>
  <cp:revision>5</cp:revision>
  <cp:lastPrinted>2018-02-13T09:20:00Z</cp:lastPrinted>
  <dcterms:created xsi:type="dcterms:W3CDTF">2018-02-13T09:01:00Z</dcterms:created>
  <dcterms:modified xsi:type="dcterms:W3CDTF">2018-02-13T09:22:00Z</dcterms:modified>
</cp:coreProperties>
</file>